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D90C" w14:textId="77777777" w:rsidR="00D74881" w:rsidRDefault="00F026E0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  <w:t>BEITRITTSERKLÄRUNG</w:t>
      </w:r>
    </w:p>
    <w:p w14:paraId="4E1E7BCC" w14:textId="40E9ECEB" w:rsidR="00D74881" w:rsidRDefault="008A70F2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HSV Waren Kamerun e.V.</w:t>
      </w:r>
    </w:p>
    <w:p w14:paraId="0280242B" w14:textId="77777777" w:rsidR="00D74881" w:rsidRDefault="00F026E0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Sandra Ramin</w:t>
      </w:r>
      <w:r>
        <w:rPr>
          <w:color w:val="000000"/>
          <w:sz w:val="24"/>
          <w:szCs w:val="24"/>
        </w:rPr>
        <w:br/>
        <w:t>Godow 4</w:t>
      </w:r>
      <w:r>
        <w:rPr>
          <w:color w:val="000000"/>
          <w:sz w:val="24"/>
          <w:szCs w:val="24"/>
        </w:rPr>
        <w:br/>
        <w:t>17192 Kargow</w:t>
      </w:r>
    </w:p>
    <w:p w14:paraId="08F83E0C" w14:textId="24CEDB85" w:rsidR="00D74881" w:rsidRDefault="00F026E0">
      <w:pPr>
        <w:spacing w:before="240" w:after="240" w:line="240" w:lineRule="auto"/>
      </w:pP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br/>
        <w:t xml:space="preserve">Hiermit beantrage ich die Mitgliedschaft im Verein </w:t>
      </w:r>
      <w:r w:rsidR="008A70F2">
        <w:rPr>
          <w:i/>
          <w:iCs/>
          <w:color w:val="000000"/>
          <w:sz w:val="24"/>
          <w:szCs w:val="24"/>
        </w:rPr>
        <w:t>HSV Waren Kamerun e.V.</w:t>
      </w:r>
    </w:p>
    <w:p w14:paraId="3670FD39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Mitgliedsdaten:</w:t>
      </w:r>
    </w:p>
    <w:p w14:paraId="27AF3A48" w14:textId="770AC7FC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Vorname: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85BAAC2" w14:textId="1C576594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Nachname: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</w:t>
      </w:r>
    </w:p>
    <w:p w14:paraId="3FB29CB5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Straße und Hausnummer: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4232A97D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Postleitzahl und Wohnort:</w:t>
      </w:r>
      <w:r>
        <w:rPr>
          <w:color w:val="000000"/>
          <w:sz w:val="24"/>
          <w:szCs w:val="24"/>
        </w:rPr>
        <w:t>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</w:t>
      </w:r>
    </w:p>
    <w:p w14:paraId="2C9D032B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Geburtsdatum:</w:t>
      </w:r>
      <w:r>
        <w:rPr>
          <w:color w:val="000000"/>
          <w:sz w:val="24"/>
          <w:szCs w:val="24"/>
        </w:rPr>
        <w:t>.................../.................../...................</w:t>
      </w:r>
    </w:p>
    <w:p w14:paraId="1E8F4B89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Telefon Festnetz: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14:paraId="7A51821C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Telefon Mobil: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23F966FB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</w:rPr>
        <w:t>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</w:t>
      </w:r>
    </w:p>
    <w:p w14:paraId="31F079EF" w14:textId="77777777" w:rsidR="00D74881" w:rsidRDefault="00F026E0">
      <w:pPr>
        <w:spacing w:before="240" w:after="240" w:line="240" w:lineRule="auto"/>
      </w:pPr>
      <w:r>
        <w:rPr>
          <w:b/>
          <w:bCs/>
          <w:color w:val="000000"/>
          <w:sz w:val="24"/>
          <w:szCs w:val="24"/>
        </w:rPr>
        <w:br/>
        <w:t>Jährliche Beiträge:</w:t>
      </w:r>
    </w:p>
    <w:p w14:paraId="71829BFD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Der Mitgliedsbeitrag ist jedes Jahr zu folgendem Zeitpunkt fällig: Ende Februar eines jeden Jahres</w:t>
      </w:r>
    </w:p>
    <w:p w14:paraId="3AA734C4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Erwachsene: 40 € (vierzig Euro)</w:t>
      </w:r>
    </w:p>
    <w:p w14:paraId="3BA026C9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Kinder und Jugendliche bis 18 Jahre: 20 € (zwanzig Euro)</w:t>
      </w:r>
    </w:p>
    <w:p w14:paraId="09FCAFDC" w14:textId="587A5D10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lastRenderedPageBreak/>
        <w:br/>
        <w:t>Mit de</w:t>
      </w:r>
      <w:r>
        <w:rPr>
          <w:color w:val="000000"/>
          <w:sz w:val="24"/>
          <w:szCs w:val="24"/>
        </w:rPr>
        <w:t>r Speicherung, Übermittlung und Verarbeitung meiner personenbezogenen Daten für Vereinszwecke gemäß der Satzung und den Datenschutzbestimmungen des Bundesdatenschutzgesetzes (BDSG) bin ich einverstanden. Ich habe jederzeit die Möglichkeit, vom Verein Ausku</w:t>
      </w:r>
      <w:r>
        <w:rPr>
          <w:color w:val="000000"/>
          <w:sz w:val="24"/>
          <w:szCs w:val="24"/>
        </w:rPr>
        <w:t>nft über diese Daten von mir zu erhalten. Meine Daten werden nach dem Austritt aus dem Verein gelöscht., Ich bin ebenso mit der Veröffentlichung auf der Homepage</w:t>
      </w:r>
      <w:r w:rsidR="00343BC7">
        <w:rPr>
          <w:color w:val="000000"/>
          <w:sz w:val="24"/>
          <w:szCs w:val="24"/>
        </w:rPr>
        <w:t xml:space="preserve"> und der Facebookseite</w:t>
      </w:r>
      <w:r>
        <w:rPr>
          <w:color w:val="000000"/>
          <w:sz w:val="24"/>
          <w:szCs w:val="24"/>
        </w:rPr>
        <w:t xml:space="preserve"> des Vereins</w:t>
      </w:r>
      <w:r w:rsidR="00343BC7">
        <w:rPr>
          <w:color w:val="000000"/>
          <w:sz w:val="24"/>
          <w:szCs w:val="24"/>
        </w:rPr>
        <w:t xml:space="preserve"> (www.hsv-waren-kamerun.de)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und der Weitergabe an andere Vereinsmitglieder einverstanden.</w:t>
      </w:r>
    </w:p>
    <w:p w14:paraId="3DF33F4C" w14:textId="0FF020F4" w:rsidR="00D74881" w:rsidRDefault="00F026E0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Bankverbind</w:t>
      </w:r>
      <w:r>
        <w:rPr>
          <w:b/>
          <w:bCs/>
          <w:color w:val="000000"/>
          <w:sz w:val="24"/>
          <w:szCs w:val="24"/>
        </w:rPr>
        <w:t>ung des Vereins</w:t>
      </w:r>
      <w:r>
        <w:rPr>
          <w:color w:val="000000"/>
          <w:sz w:val="24"/>
          <w:szCs w:val="24"/>
        </w:rPr>
        <w:t xml:space="preserve"> </w:t>
      </w:r>
    </w:p>
    <w:p w14:paraId="37D01F2D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Bitte überweisen Sie den Mitgliedsbeitrag auf folgendes Konto:</w:t>
      </w:r>
    </w:p>
    <w:p w14:paraId="4648CFA6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Kreditinstitut: Müritz Sparkasse</w:t>
      </w:r>
    </w:p>
    <w:p w14:paraId="7252E606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Kontoinhaber: HSV Waren Kamerun</w:t>
      </w:r>
    </w:p>
    <w:p w14:paraId="714F6266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Verwendungszweck: Mitgliedsbeitrag + Jahr</w:t>
      </w:r>
    </w:p>
    <w:p w14:paraId="0D7EC464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IBAN: DE08 150 501 000 640 112 250</w:t>
      </w:r>
    </w:p>
    <w:p w14:paraId="5340E201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BIC: NOLADE21WRN</w:t>
      </w:r>
    </w:p>
    <w:p w14:paraId="7B2B2A9C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Der Vere</w:t>
      </w:r>
      <w:r>
        <w:rPr>
          <w:color w:val="000000"/>
          <w:sz w:val="24"/>
          <w:szCs w:val="24"/>
        </w:rPr>
        <w:t>insbeitrag kann in bar bezahlt werden.</w:t>
      </w:r>
    </w:p>
    <w:p w14:paraId="420E923E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......................................................................................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Ort, Datum</w:t>
      </w:r>
    </w:p>
    <w:p w14:paraId="440D19D5" w14:textId="77777777" w:rsidR="00D74881" w:rsidRDefault="00D74881">
      <w:pPr>
        <w:spacing w:before="240" w:after="240" w:line="240" w:lineRule="auto"/>
      </w:pPr>
    </w:p>
    <w:p w14:paraId="45A4DAE4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.......................................................................................</w:t>
      </w:r>
    </w:p>
    <w:p w14:paraId="606E46DA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(bei Minderjährigen Unterschrift eines gesetzlichen Vertreters)</w:t>
      </w:r>
    </w:p>
    <w:p w14:paraId="01A0F3DD" w14:textId="77777777" w:rsidR="00D74881" w:rsidRDefault="00F026E0">
      <w:pPr>
        <w:spacing w:before="240" w:after="240" w:line="240" w:lineRule="auto"/>
      </w:pPr>
      <w:r>
        <w:rPr>
          <w:color w:val="000000"/>
          <w:sz w:val="24"/>
          <w:szCs w:val="24"/>
        </w:rPr>
        <w:t>Unterschrift</w:t>
      </w:r>
    </w:p>
    <w:p w14:paraId="16B81086" w14:textId="77777777" w:rsidR="00D74881" w:rsidRDefault="00D74881">
      <w:pPr>
        <w:spacing w:before="240" w:after="240" w:line="240" w:lineRule="auto"/>
      </w:pPr>
    </w:p>
    <w:sectPr w:rsidR="00D74881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9611" w14:textId="77777777" w:rsidR="00F026E0" w:rsidRDefault="00F026E0" w:rsidP="006E0FDA">
      <w:pPr>
        <w:spacing w:after="0" w:line="240" w:lineRule="auto"/>
      </w:pPr>
      <w:r>
        <w:separator/>
      </w:r>
    </w:p>
  </w:endnote>
  <w:endnote w:type="continuationSeparator" w:id="0">
    <w:p w14:paraId="53EF9616" w14:textId="77777777" w:rsidR="00F026E0" w:rsidRDefault="00F026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52A97" w14:textId="77777777" w:rsidR="00F026E0" w:rsidRDefault="00F026E0" w:rsidP="006E0FDA">
      <w:pPr>
        <w:spacing w:after="0" w:line="240" w:lineRule="auto"/>
      </w:pPr>
      <w:r>
        <w:separator/>
      </w:r>
    </w:p>
  </w:footnote>
  <w:footnote w:type="continuationSeparator" w:id="0">
    <w:p w14:paraId="72526085" w14:textId="77777777" w:rsidR="00F026E0" w:rsidRDefault="00F026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195F52"/>
    <w:multiLevelType w:val="hybridMultilevel"/>
    <w:tmpl w:val="17626C52"/>
    <w:lvl w:ilvl="0" w:tplc="82527602">
      <w:start w:val="1"/>
      <w:numFmt w:val="decimal"/>
      <w:lvlText w:val="%1."/>
      <w:lvlJc w:val="left"/>
      <w:pPr>
        <w:ind w:left="720" w:hanging="360"/>
      </w:pPr>
    </w:lvl>
    <w:lvl w:ilvl="1" w:tplc="82527602" w:tentative="1">
      <w:start w:val="1"/>
      <w:numFmt w:val="lowerLetter"/>
      <w:lvlText w:val="%2."/>
      <w:lvlJc w:val="left"/>
      <w:pPr>
        <w:ind w:left="1440" w:hanging="360"/>
      </w:pPr>
    </w:lvl>
    <w:lvl w:ilvl="2" w:tplc="82527602" w:tentative="1">
      <w:start w:val="1"/>
      <w:numFmt w:val="lowerRoman"/>
      <w:lvlText w:val="%3."/>
      <w:lvlJc w:val="right"/>
      <w:pPr>
        <w:ind w:left="2160" w:hanging="180"/>
      </w:pPr>
    </w:lvl>
    <w:lvl w:ilvl="3" w:tplc="82527602" w:tentative="1">
      <w:start w:val="1"/>
      <w:numFmt w:val="decimal"/>
      <w:lvlText w:val="%4."/>
      <w:lvlJc w:val="left"/>
      <w:pPr>
        <w:ind w:left="2880" w:hanging="360"/>
      </w:pPr>
    </w:lvl>
    <w:lvl w:ilvl="4" w:tplc="82527602" w:tentative="1">
      <w:start w:val="1"/>
      <w:numFmt w:val="lowerLetter"/>
      <w:lvlText w:val="%5."/>
      <w:lvlJc w:val="left"/>
      <w:pPr>
        <w:ind w:left="3600" w:hanging="360"/>
      </w:pPr>
    </w:lvl>
    <w:lvl w:ilvl="5" w:tplc="82527602" w:tentative="1">
      <w:start w:val="1"/>
      <w:numFmt w:val="lowerRoman"/>
      <w:lvlText w:val="%6."/>
      <w:lvlJc w:val="right"/>
      <w:pPr>
        <w:ind w:left="4320" w:hanging="180"/>
      </w:pPr>
    </w:lvl>
    <w:lvl w:ilvl="6" w:tplc="82527602" w:tentative="1">
      <w:start w:val="1"/>
      <w:numFmt w:val="decimal"/>
      <w:lvlText w:val="%7."/>
      <w:lvlJc w:val="left"/>
      <w:pPr>
        <w:ind w:left="5040" w:hanging="360"/>
      </w:pPr>
    </w:lvl>
    <w:lvl w:ilvl="7" w:tplc="82527602" w:tentative="1">
      <w:start w:val="1"/>
      <w:numFmt w:val="lowerLetter"/>
      <w:lvlText w:val="%8."/>
      <w:lvlJc w:val="left"/>
      <w:pPr>
        <w:ind w:left="5760" w:hanging="360"/>
      </w:pPr>
    </w:lvl>
    <w:lvl w:ilvl="8" w:tplc="82527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9F7"/>
    <w:multiLevelType w:val="hybridMultilevel"/>
    <w:tmpl w:val="038C7768"/>
    <w:lvl w:ilvl="0" w:tplc="47393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43BC7"/>
    <w:rsid w:val="00361FF4"/>
    <w:rsid w:val="003B5299"/>
    <w:rsid w:val="00493A0C"/>
    <w:rsid w:val="004D6B48"/>
    <w:rsid w:val="00531A4E"/>
    <w:rsid w:val="00535F5A"/>
    <w:rsid w:val="00555F58"/>
    <w:rsid w:val="006E6663"/>
    <w:rsid w:val="008A70F2"/>
    <w:rsid w:val="008B3AC2"/>
    <w:rsid w:val="008F680D"/>
    <w:rsid w:val="00AC197E"/>
    <w:rsid w:val="00B21D59"/>
    <w:rsid w:val="00BD419F"/>
    <w:rsid w:val="00D74881"/>
    <w:rsid w:val="00DF064E"/>
    <w:rsid w:val="00F026E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3113"/>
  <w15:docId w15:val="{58576C83-6199-4058-98B8-9A3208F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F8BA-07D1-466A-B072-093B96B4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Sandra Ramin</cp:lastModifiedBy>
  <cp:revision>3</cp:revision>
  <cp:lastPrinted>2019-06-27T14:58:00Z</cp:lastPrinted>
  <dcterms:created xsi:type="dcterms:W3CDTF">2019-06-27T14:57:00Z</dcterms:created>
  <dcterms:modified xsi:type="dcterms:W3CDTF">2019-06-27T15:00:00Z</dcterms:modified>
</cp:coreProperties>
</file>